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2F" w:rsidRDefault="00AD332F" w:rsidP="00AD332F">
      <w:pPr>
        <w:pStyle w:val="Heading1"/>
        <w:keepNext/>
        <w:pBdr>
          <w:bottom w:val="single" w:sz="8" w:space="1" w:color="000000"/>
        </w:pBdr>
        <w:tabs>
          <w:tab w:val="left" w:pos="0"/>
        </w:tabs>
        <w:suppressAutoHyphens/>
        <w:spacing w:before="0" w:after="0"/>
        <w:ind w:left="0"/>
        <w:contextualSpacing w:val="0"/>
        <w:rPr>
          <w:rFonts w:ascii="Arial Narrow" w:hAnsi="Arial Narrow"/>
          <w:b/>
          <w:bCs/>
        </w:rPr>
      </w:pPr>
      <w:r>
        <w:rPr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2A70658" wp14:editId="0CAB5063">
            <wp:simplePos x="0" y="0"/>
            <wp:positionH relativeFrom="column">
              <wp:posOffset>5234940</wp:posOffset>
            </wp:positionH>
            <wp:positionV relativeFrom="page">
              <wp:posOffset>381000</wp:posOffset>
            </wp:positionV>
            <wp:extent cx="1405056" cy="1053792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ibhav-Patil_Passport-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056" cy="1053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bCs/>
        </w:rPr>
        <w:br w:type="textWrapping" w:clear="all"/>
      </w:r>
    </w:p>
    <w:p w:rsidR="00AD332F" w:rsidRDefault="00AD332F" w:rsidP="00DD5FF9">
      <w:pPr>
        <w:pStyle w:val="Heading1"/>
        <w:keepNext/>
        <w:pBdr>
          <w:bottom w:val="single" w:sz="8" w:space="1" w:color="000000"/>
        </w:pBdr>
        <w:tabs>
          <w:tab w:val="left" w:pos="0"/>
        </w:tabs>
        <w:suppressAutoHyphens/>
        <w:spacing w:before="0" w:after="0"/>
        <w:ind w:left="0"/>
        <w:contextualSpacing w:val="0"/>
        <w:jc w:val="both"/>
        <w:rPr>
          <w:rFonts w:ascii="Arial Narrow" w:hAnsi="Arial Narrow"/>
          <w:b/>
          <w:bCs/>
        </w:rPr>
      </w:pPr>
    </w:p>
    <w:p w:rsidR="00AD332F" w:rsidRDefault="00AD332F" w:rsidP="00DD5FF9">
      <w:pPr>
        <w:pStyle w:val="Heading1"/>
        <w:keepNext/>
        <w:pBdr>
          <w:bottom w:val="single" w:sz="8" w:space="1" w:color="000000"/>
        </w:pBdr>
        <w:tabs>
          <w:tab w:val="left" w:pos="0"/>
        </w:tabs>
        <w:suppressAutoHyphens/>
        <w:spacing w:before="0" w:after="0"/>
        <w:ind w:left="0"/>
        <w:contextualSpacing w:val="0"/>
        <w:jc w:val="both"/>
        <w:rPr>
          <w:rFonts w:ascii="Arial Narrow" w:hAnsi="Arial Narrow"/>
          <w:b/>
          <w:bCs/>
        </w:rPr>
      </w:pPr>
    </w:p>
    <w:p w:rsidR="00AD332F" w:rsidRDefault="00AD332F" w:rsidP="00DD5FF9">
      <w:pPr>
        <w:pStyle w:val="Heading1"/>
        <w:keepNext/>
        <w:pBdr>
          <w:bottom w:val="single" w:sz="8" w:space="1" w:color="000000"/>
        </w:pBdr>
        <w:tabs>
          <w:tab w:val="left" w:pos="0"/>
        </w:tabs>
        <w:suppressAutoHyphens/>
        <w:spacing w:before="0" w:after="0"/>
        <w:ind w:left="0"/>
        <w:contextualSpacing w:val="0"/>
        <w:jc w:val="both"/>
        <w:rPr>
          <w:rFonts w:ascii="Arial Narrow" w:hAnsi="Arial Narrow"/>
          <w:b/>
          <w:bCs/>
        </w:rPr>
      </w:pPr>
    </w:p>
    <w:p w:rsidR="00DD5FF9" w:rsidRDefault="00DD5FF9" w:rsidP="00DD5FF9">
      <w:pPr>
        <w:pStyle w:val="Heading1"/>
        <w:keepNext/>
        <w:pBdr>
          <w:bottom w:val="single" w:sz="8" w:space="1" w:color="000000"/>
        </w:pBdr>
        <w:tabs>
          <w:tab w:val="left" w:pos="0"/>
        </w:tabs>
        <w:suppressAutoHyphens/>
        <w:spacing w:before="0" w:after="0"/>
        <w:ind w:left="0"/>
        <w:contextualSpacing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Summary</w:t>
      </w:r>
    </w:p>
    <w:p w:rsidR="00483995" w:rsidRDefault="009C7E76" w:rsidP="00D4583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</w:pPr>
      <w:r>
        <w:t>&lt;Multiple Points&gt;</w:t>
      </w:r>
    </w:p>
    <w:p w:rsidR="00DD5FF9" w:rsidRPr="00293973" w:rsidRDefault="00DD5FF9" w:rsidP="00FD6EFC">
      <w:pPr>
        <w:tabs>
          <w:tab w:val="left" w:pos="720"/>
        </w:tabs>
        <w:suppressAutoHyphens/>
        <w:spacing w:after="100" w:afterAutospacing="1" w:line="240" w:lineRule="auto"/>
        <w:ind w:left="0"/>
      </w:pPr>
    </w:p>
    <w:p w:rsidR="00A20897" w:rsidRDefault="00A20897" w:rsidP="00A20897">
      <w:pPr>
        <w:pStyle w:val="Heading1"/>
        <w:keepNext/>
        <w:pBdr>
          <w:bottom w:val="single" w:sz="8" w:space="2" w:color="000000"/>
        </w:pBdr>
        <w:tabs>
          <w:tab w:val="left" w:pos="0"/>
        </w:tabs>
        <w:suppressAutoHyphens/>
        <w:spacing w:before="0" w:after="0"/>
        <w:ind w:left="0"/>
        <w:contextualSpacing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Experience</w:t>
      </w:r>
    </w:p>
    <w:p w:rsidR="00A20897" w:rsidRDefault="009C7E76" w:rsidP="00302D4A">
      <w:pPr>
        <w:spacing w:before="120" w:after="0"/>
        <w:ind w:left="0"/>
        <w:jc w:val="both"/>
      </w:pPr>
      <w:r>
        <w:t>May XXXX</w:t>
      </w:r>
      <w:r w:rsidR="00FD6EFC">
        <w:t xml:space="preserve"> to Apr </w:t>
      </w:r>
      <w:r>
        <w:t>XXXX</w:t>
      </w:r>
      <w:r w:rsidR="00FD6EFC">
        <w:tab/>
        <w:t xml:space="preserve">:- </w:t>
      </w:r>
      <w:r>
        <w:t>&lt;Company Name&gt;</w:t>
      </w:r>
      <w:r w:rsidR="007D57EC">
        <w:t xml:space="preserve"> as a </w:t>
      </w:r>
      <w:r>
        <w:t>&lt;Designation&gt;</w:t>
      </w:r>
      <w:r w:rsidR="007D57EC">
        <w:t xml:space="preserve"> in the </w:t>
      </w:r>
      <w:r>
        <w:t>&lt;Domain Name&gt;</w:t>
      </w:r>
      <w:r w:rsidR="007D57EC">
        <w:t xml:space="preserve"> domain</w:t>
      </w:r>
    </w:p>
    <w:p w:rsidR="00302D4A" w:rsidRDefault="00FD6EFC" w:rsidP="00302D4A">
      <w:pPr>
        <w:spacing w:before="120" w:after="0"/>
        <w:ind w:left="0"/>
        <w:jc w:val="both"/>
      </w:pPr>
      <w:r>
        <w:t xml:space="preserve">April </w:t>
      </w:r>
      <w:r w:rsidR="009C7E76">
        <w:t>XXXX</w:t>
      </w:r>
      <w:r>
        <w:t xml:space="preserve"> to Pr</w:t>
      </w:r>
      <w:r w:rsidR="007D57EC">
        <w:t>esent</w:t>
      </w:r>
      <w:r w:rsidR="007D57EC">
        <w:tab/>
        <w:t xml:space="preserve">:- </w:t>
      </w:r>
      <w:r w:rsidR="009C7E76">
        <w:t>&lt;Company Name&gt;</w:t>
      </w:r>
      <w:r w:rsidR="007D57EC">
        <w:t xml:space="preserve"> as a </w:t>
      </w:r>
      <w:r w:rsidR="009C7E76">
        <w:t>&lt;Designation&gt;</w:t>
      </w:r>
      <w:r w:rsidR="007D57EC">
        <w:t xml:space="preserve"> in the </w:t>
      </w:r>
      <w:r w:rsidR="009C7E76">
        <w:t>&lt;Domain Name&gt;</w:t>
      </w:r>
      <w:r w:rsidR="007D57EC">
        <w:t xml:space="preserve"> domain</w:t>
      </w:r>
    </w:p>
    <w:p w:rsidR="00162595" w:rsidRPr="008E3B7C" w:rsidRDefault="00162595" w:rsidP="008E3B7C">
      <w:pPr>
        <w:pStyle w:val="Heading1"/>
        <w:pBdr>
          <w:bottom w:val="single" w:sz="8" w:space="1" w:color="000000"/>
        </w:pBdr>
        <w:tabs>
          <w:tab w:val="left" w:pos="0"/>
        </w:tabs>
        <w:ind w:left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Skills</w:t>
      </w:r>
    </w:p>
    <w:p w:rsidR="00162595" w:rsidRDefault="00162595" w:rsidP="00D45836">
      <w:pPr>
        <w:pStyle w:val="NoSpacing"/>
        <w:spacing w:before="120"/>
        <w:ind w:left="2880" w:hanging="2880"/>
        <w:jc w:val="both"/>
      </w:pPr>
      <w:r>
        <w:t xml:space="preserve">Software/Tools/Languages: </w:t>
      </w:r>
      <w:r>
        <w:tab/>
      </w:r>
      <w:r w:rsidR="009C7E76">
        <w:t>&lt;Applicable values&gt;</w:t>
      </w:r>
    </w:p>
    <w:p w:rsidR="00162595" w:rsidRDefault="00570285" w:rsidP="00D45836">
      <w:pPr>
        <w:pStyle w:val="NoSpacing"/>
        <w:ind w:left="2880" w:hanging="2880"/>
        <w:jc w:val="both"/>
      </w:pPr>
      <w:r>
        <w:t xml:space="preserve">Web/Application </w:t>
      </w:r>
      <w:r w:rsidR="00162595" w:rsidRPr="00162595">
        <w:t>Servers:</w:t>
      </w:r>
      <w:r w:rsidR="00162595">
        <w:t xml:space="preserve"> </w:t>
      </w:r>
      <w:r w:rsidR="00162595">
        <w:tab/>
      </w:r>
      <w:r w:rsidR="009C7E76">
        <w:t>&lt;Applicable values&gt;</w:t>
      </w:r>
    </w:p>
    <w:p w:rsidR="00162595" w:rsidRDefault="00162595" w:rsidP="00D45836">
      <w:pPr>
        <w:pStyle w:val="NoSpacing"/>
        <w:ind w:left="0"/>
        <w:jc w:val="both"/>
      </w:pPr>
      <w:r w:rsidRPr="00162595">
        <w:t>Database</w:t>
      </w:r>
      <w:r w:rsidR="00FC420A">
        <w:t>s</w:t>
      </w:r>
      <w:r w:rsidRPr="00162595">
        <w:t>:</w:t>
      </w:r>
      <w:r>
        <w:t xml:space="preserve"> </w:t>
      </w:r>
      <w:r>
        <w:tab/>
      </w:r>
      <w:r>
        <w:tab/>
      </w:r>
      <w:r>
        <w:tab/>
      </w:r>
      <w:r w:rsidR="009C7E76">
        <w:t>&lt;Applicable values&gt;</w:t>
      </w:r>
    </w:p>
    <w:p w:rsidR="00FC420A" w:rsidRDefault="00162595" w:rsidP="00D45836">
      <w:pPr>
        <w:pStyle w:val="NoSpacing"/>
        <w:ind w:left="0"/>
        <w:jc w:val="both"/>
      </w:pPr>
      <w:r w:rsidRPr="00162595">
        <w:t>Hardware/Operating System:</w:t>
      </w:r>
      <w:r w:rsidR="007429C4">
        <w:t xml:space="preserve"> </w:t>
      </w:r>
      <w:r w:rsidR="007429C4">
        <w:tab/>
      </w:r>
      <w:r w:rsidR="009C7E76">
        <w:t>&lt;Applicable values&gt;</w:t>
      </w:r>
    </w:p>
    <w:p w:rsidR="00FC420A" w:rsidRDefault="00FC420A" w:rsidP="00D45836">
      <w:pPr>
        <w:pStyle w:val="NoSpacing"/>
        <w:ind w:left="0"/>
        <w:jc w:val="both"/>
      </w:pPr>
      <w:r>
        <w:t>Development Tools:</w:t>
      </w:r>
      <w:r>
        <w:tab/>
      </w:r>
      <w:r>
        <w:tab/>
      </w:r>
      <w:r w:rsidR="009C7E76">
        <w:t>&lt;Applicable values&gt;</w:t>
      </w:r>
    </w:p>
    <w:p w:rsidR="00FC420A" w:rsidRDefault="00FC420A" w:rsidP="00D45836">
      <w:pPr>
        <w:pStyle w:val="NoSpacing"/>
        <w:ind w:left="0"/>
        <w:jc w:val="both"/>
      </w:pPr>
      <w:r>
        <w:t>Source Code Control:</w:t>
      </w:r>
      <w:r>
        <w:tab/>
      </w:r>
      <w:r>
        <w:tab/>
      </w:r>
      <w:r w:rsidR="009C7E76">
        <w:t>&lt;Applicable values&gt;</w:t>
      </w:r>
    </w:p>
    <w:p w:rsidR="00FD6EFC" w:rsidRDefault="00FD6EFC" w:rsidP="00D45836">
      <w:pPr>
        <w:pStyle w:val="NoSpacing"/>
        <w:ind w:left="0"/>
        <w:jc w:val="both"/>
      </w:pPr>
    </w:p>
    <w:p w:rsidR="00FD6EFC" w:rsidRDefault="00FD6EFC" w:rsidP="00FD6EFC">
      <w:pPr>
        <w:pStyle w:val="Heading1"/>
        <w:keepNext/>
        <w:pBdr>
          <w:bottom w:val="single" w:sz="8" w:space="1" w:color="000000"/>
        </w:pBdr>
        <w:tabs>
          <w:tab w:val="left" w:pos="0"/>
        </w:tabs>
        <w:suppressAutoHyphens/>
        <w:spacing w:before="0" w:after="0"/>
        <w:ind w:left="0"/>
        <w:contextualSpacing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Educational Qualification</w:t>
      </w:r>
    </w:p>
    <w:p w:rsidR="00FD6EFC" w:rsidRDefault="00C525E6" w:rsidP="00FD6EFC">
      <w:pPr>
        <w:tabs>
          <w:tab w:val="left" w:pos="720"/>
        </w:tabs>
        <w:suppressAutoHyphens/>
        <w:spacing w:before="120" w:after="100" w:afterAutospacing="1" w:line="240" w:lineRule="auto"/>
        <w:ind w:left="0"/>
      </w:pPr>
      <w:r>
        <w:t>&lt;Degree Name&gt;</w:t>
      </w:r>
      <w:r w:rsidR="00FD6EFC">
        <w:t xml:space="preserve"> in </w:t>
      </w:r>
      <w:r>
        <w:t>&lt;Specialization&gt;</w:t>
      </w:r>
      <w:r w:rsidR="00FD6EFC">
        <w:t xml:space="preserve"> from </w:t>
      </w:r>
      <w:r>
        <w:t>&lt;Institute and Location details&gt;</w:t>
      </w:r>
    </w:p>
    <w:p w:rsidR="00FD6EFC" w:rsidRDefault="00FD6EFC" w:rsidP="00FD6EFC">
      <w:pPr>
        <w:pStyle w:val="Heading1"/>
        <w:pBdr>
          <w:bottom w:val="single" w:sz="8" w:space="1" w:color="000000"/>
        </w:pBdr>
        <w:tabs>
          <w:tab w:val="left" w:pos="0"/>
        </w:tabs>
        <w:ind w:left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Personal Details</w:t>
      </w:r>
    </w:p>
    <w:p w:rsidR="00FD6EFC" w:rsidRPr="005661AD" w:rsidRDefault="00FD6EFC" w:rsidP="00FD6EFC">
      <w:pPr>
        <w:spacing w:before="60" w:after="60"/>
        <w:ind w:left="0"/>
        <w:jc w:val="both"/>
      </w:pPr>
      <w:r w:rsidRPr="005661AD">
        <w:t>Date of Birth</w:t>
      </w:r>
      <w:r w:rsidRPr="005661AD">
        <w:tab/>
      </w:r>
      <w:r w:rsidRPr="005661AD">
        <w:tab/>
      </w:r>
      <w:r>
        <w:tab/>
      </w:r>
      <w:r w:rsidR="00C525E6">
        <w:t>&lt;&gt;</w:t>
      </w:r>
    </w:p>
    <w:p w:rsidR="00FD6EFC" w:rsidRPr="005661AD" w:rsidRDefault="00FD6EFC" w:rsidP="00FD6EFC">
      <w:pPr>
        <w:spacing w:before="60" w:after="60"/>
        <w:ind w:left="0"/>
        <w:jc w:val="both"/>
      </w:pPr>
      <w:r w:rsidRPr="005661AD">
        <w:t>Sex</w:t>
      </w:r>
      <w:r w:rsidRPr="005661AD">
        <w:tab/>
      </w:r>
      <w:r w:rsidRPr="005661AD">
        <w:tab/>
      </w:r>
      <w:r w:rsidRPr="005661AD">
        <w:tab/>
      </w:r>
      <w:r>
        <w:tab/>
      </w:r>
      <w:r w:rsidR="00C525E6">
        <w:t>&lt;&gt;</w:t>
      </w:r>
    </w:p>
    <w:p w:rsidR="00FD6EFC" w:rsidRPr="005661AD" w:rsidRDefault="00FD6EFC" w:rsidP="00FD6EFC">
      <w:pPr>
        <w:spacing w:before="60" w:after="60"/>
        <w:ind w:left="0"/>
        <w:jc w:val="both"/>
      </w:pPr>
      <w:r w:rsidRPr="005661AD">
        <w:t>Nationality</w:t>
      </w:r>
      <w:r w:rsidRPr="005661AD">
        <w:tab/>
      </w:r>
      <w:r w:rsidRPr="005661AD">
        <w:tab/>
      </w:r>
      <w:r>
        <w:tab/>
      </w:r>
      <w:r w:rsidR="00C525E6">
        <w:t>&lt;&gt;</w:t>
      </w:r>
    </w:p>
    <w:p w:rsidR="00FD6EFC" w:rsidRPr="005661AD" w:rsidRDefault="00FD6EFC" w:rsidP="00FD6EFC">
      <w:pPr>
        <w:spacing w:before="60" w:after="60"/>
        <w:ind w:left="0"/>
        <w:jc w:val="both"/>
      </w:pPr>
      <w:r w:rsidRPr="005661AD">
        <w:t>Experience</w:t>
      </w:r>
      <w:r w:rsidRPr="005661AD">
        <w:tab/>
      </w:r>
      <w:r w:rsidRPr="005661AD">
        <w:tab/>
      </w:r>
      <w:r>
        <w:tab/>
      </w:r>
      <w:r w:rsidR="00C525E6">
        <w:t>&lt;&gt;</w:t>
      </w:r>
    </w:p>
    <w:p w:rsidR="00FD6EFC" w:rsidRDefault="00FD6EFC" w:rsidP="00FD6EFC">
      <w:pPr>
        <w:spacing w:before="60" w:after="60"/>
        <w:ind w:left="0"/>
        <w:jc w:val="both"/>
      </w:pPr>
      <w:r w:rsidRPr="005661AD">
        <w:t>Location</w:t>
      </w:r>
      <w:r w:rsidRPr="005661AD">
        <w:tab/>
      </w:r>
      <w:r w:rsidRPr="005661AD">
        <w:tab/>
      </w:r>
      <w:r>
        <w:tab/>
      </w:r>
      <w:r>
        <w:tab/>
      </w:r>
      <w:r w:rsidR="00C525E6">
        <w:t>&lt;&gt;</w:t>
      </w:r>
    </w:p>
    <w:p w:rsidR="00316179" w:rsidRPr="005661AD" w:rsidRDefault="00316179" w:rsidP="00FD6EFC">
      <w:pPr>
        <w:spacing w:before="60" w:after="60"/>
        <w:ind w:left="0"/>
        <w:jc w:val="both"/>
      </w:pPr>
      <w:r>
        <w:t>Languages</w:t>
      </w:r>
      <w:r w:rsidR="007D57EC">
        <w:t xml:space="preserve"> Known</w:t>
      </w:r>
      <w:r>
        <w:tab/>
      </w:r>
      <w:r>
        <w:tab/>
      </w:r>
      <w:r w:rsidR="00C525E6">
        <w:t>&lt;&gt;</w:t>
      </w:r>
      <w:bookmarkStart w:id="0" w:name="_GoBack"/>
      <w:bookmarkEnd w:id="0"/>
    </w:p>
    <w:p w:rsidR="00CA4C64" w:rsidRDefault="00CA4C64" w:rsidP="00CA4C64">
      <w:pPr>
        <w:pStyle w:val="Heading1"/>
        <w:pBdr>
          <w:bottom w:val="single" w:sz="8" w:space="1" w:color="000000"/>
        </w:pBdr>
        <w:tabs>
          <w:tab w:val="left" w:pos="0"/>
        </w:tabs>
        <w:ind w:left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References</w:t>
      </w:r>
    </w:p>
    <w:p w:rsidR="00CA4C64" w:rsidRPr="005661AD" w:rsidRDefault="00CA4C64" w:rsidP="00CA4C64">
      <w:pPr>
        <w:spacing w:before="60" w:after="60"/>
        <w:ind w:left="0"/>
        <w:jc w:val="both"/>
      </w:pPr>
      <w:r>
        <w:t>Available on request</w:t>
      </w:r>
    </w:p>
    <w:sectPr w:rsidR="00CA4C64" w:rsidRPr="005661AD" w:rsidSect="00A961CF">
      <w:headerReference w:type="default" r:id="rId8"/>
      <w:footnotePr>
        <w:pos w:val="beneathText"/>
      </w:footnotePr>
      <w:pgSz w:w="11909" w:h="16834" w:code="9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70" w:rsidRDefault="00F70870" w:rsidP="002063B7">
      <w:pPr>
        <w:spacing w:after="0" w:line="240" w:lineRule="auto"/>
      </w:pPr>
      <w:r>
        <w:separator/>
      </w:r>
    </w:p>
  </w:endnote>
  <w:endnote w:type="continuationSeparator" w:id="0">
    <w:p w:rsidR="00F70870" w:rsidRDefault="00F70870" w:rsidP="0020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70" w:rsidRDefault="00F70870" w:rsidP="002063B7">
      <w:pPr>
        <w:spacing w:after="0" w:line="240" w:lineRule="auto"/>
      </w:pPr>
      <w:r>
        <w:separator/>
      </w:r>
    </w:p>
  </w:footnote>
  <w:footnote w:type="continuationSeparator" w:id="0">
    <w:p w:rsidR="00F70870" w:rsidRDefault="00F70870" w:rsidP="0020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79" w:rsidRPr="00A961CF" w:rsidRDefault="001E6555" w:rsidP="00AD332F">
    <w:pPr>
      <w:pStyle w:val="Header"/>
      <w:ind w:left="0"/>
      <w:jc w:val="center"/>
      <w:rPr>
        <w:b/>
        <w:i/>
      </w:rPr>
    </w:pPr>
    <w:r w:rsidRPr="00A961CF">
      <w:rPr>
        <w:b/>
        <w:i/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6BA38A" wp14:editId="476DA439">
              <wp:simplePos x="0" y="0"/>
              <wp:positionH relativeFrom="column">
                <wp:posOffset>-53975</wp:posOffset>
              </wp:positionH>
              <wp:positionV relativeFrom="paragraph">
                <wp:posOffset>294005</wp:posOffset>
              </wp:positionV>
              <wp:extent cx="2235200" cy="8890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179" w:rsidRPr="00316179" w:rsidRDefault="009C7E76" w:rsidP="00316179">
                          <w:pPr>
                            <w:spacing w:after="0" w:line="240" w:lineRule="auto"/>
                            <w:ind w:left="0"/>
                            <w:rPr>
                              <w:rFonts w:ascii="Verdana" w:hAnsi="Verdana"/>
                              <w:b/>
                              <w:color w:val="auto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auto"/>
                              <w:sz w:val="28"/>
                              <w:szCs w:val="28"/>
                              <w:lang w:bidi="ar-SA"/>
                            </w:rPr>
                            <w:t>&lt;Name&gt;</w:t>
                          </w:r>
                        </w:p>
                        <w:p w:rsidR="00316179" w:rsidRPr="00316179" w:rsidRDefault="009C7E76" w:rsidP="00316179">
                          <w:pPr>
                            <w:spacing w:after="0" w:line="240" w:lineRule="auto"/>
                            <w:ind w:left="0"/>
                            <w:rPr>
                              <w:rFonts w:ascii="Verdana" w:hAnsi="Verdana"/>
                              <w:b/>
                              <w:color w:val="auto"/>
                              <w:sz w:val="16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auto"/>
                              <w:sz w:val="16"/>
                              <w:szCs w:val="28"/>
                              <w:lang w:bidi="ar-SA"/>
                            </w:rPr>
                            <w:t>&lt;Address&gt;</w:t>
                          </w:r>
                        </w:p>
                        <w:p w:rsidR="00316179" w:rsidRPr="00316179" w:rsidRDefault="00316179" w:rsidP="00316179">
                          <w:pPr>
                            <w:spacing w:after="0" w:line="240" w:lineRule="auto"/>
                            <w:ind w:left="0"/>
                            <w:rPr>
                              <w:rFonts w:ascii="Verdana" w:hAnsi="Verdana"/>
                              <w:b/>
                              <w:color w:val="auto"/>
                              <w:sz w:val="16"/>
                              <w:szCs w:val="28"/>
                              <w:lang w:bidi="ar-SA"/>
                            </w:rPr>
                          </w:pPr>
                          <w:r w:rsidRPr="00316179">
                            <w:rPr>
                              <w:rFonts w:ascii="Verdana" w:hAnsi="Verdana"/>
                              <w:b/>
                              <w:color w:val="auto"/>
                              <w:sz w:val="16"/>
                              <w:szCs w:val="28"/>
                              <w:lang w:bidi="ar-SA"/>
                            </w:rPr>
                            <w:t xml:space="preserve">Phone: </w:t>
                          </w:r>
                          <w:r w:rsidR="009C7E76">
                            <w:rPr>
                              <w:rFonts w:ascii="Verdana" w:hAnsi="Verdana"/>
                              <w:b/>
                              <w:color w:val="auto"/>
                              <w:sz w:val="16"/>
                              <w:szCs w:val="28"/>
                              <w:lang w:bidi="ar-SA"/>
                            </w:rPr>
                            <w:t>&lt;Number&gt;</w:t>
                          </w:r>
                        </w:p>
                        <w:p w:rsidR="00316179" w:rsidRPr="00316179" w:rsidRDefault="00316179" w:rsidP="00316179">
                          <w:pPr>
                            <w:spacing w:after="0" w:line="240" w:lineRule="auto"/>
                            <w:ind w:left="0"/>
                            <w:rPr>
                              <w:rFonts w:ascii="Verdana" w:hAnsi="Verdana"/>
                              <w:b/>
                              <w:color w:val="auto"/>
                              <w:sz w:val="16"/>
                              <w:szCs w:val="28"/>
                              <w:lang w:bidi="ar-SA"/>
                            </w:rPr>
                          </w:pPr>
                          <w:r w:rsidRPr="00316179">
                            <w:rPr>
                              <w:rFonts w:ascii="Verdana" w:hAnsi="Verdana"/>
                              <w:b/>
                              <w:color w:val="auto"/>
                              <w:sz w:val="16"/>
                              <w:szCs w:val="28"/>
                              <w:lang w:bidi="ar-SA"/>
                            </w:rPr>
                            <w:t>Email:</w:t>
                          </w:r>
                          <w:r w:rsidRPr="00316179">
                            <w:rPr>
                              <w:rFonts w:ascii="Verdana" w:hAnsi="Verdana"/>
                              <w:b/>
                              <w:color w:val="auto"/>
                              <w:sz w:val="16"/>
                              <w:szCs w:val="28"/>
                              <w:lang w:bidi="ar-SA"/>
                            </w:rPr>
                            <w:tab/>
                          </w:r>
                          <w:r w:rsidR="009C7E76">
                            <w:rPr>
                              <w:rFonts w:ascii="Verdana" w:hAnsi="Verdana"/>
                              <w:b/>
                              <w:color w:val="auto"/>
                              <w:sz w:val="16"/>
                              <w:szCs w:val="28"/>
                              <w:lang w:bidi="ar-SA"/>
                            </w:rPr>
                            <w:t>&lt;Email Id&gt;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BA3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25pt;margin-top:23.15pt;width:176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" stroked="f">
              <v:textbox>
                <w:txbxContent>
                  <w:p w:rsidR="00316179" w:rsidRPr="00316179" w:rsidRDefault="009C7E76" w:rsidP="00316179">
                    <w:pPr>
                      <w:spacing w:after="0" w:line="240" w:lineRule="auto"/>
                      <w:ind w:left="0"/>
                      <w:rPr>
                        <w:rFonts w:ascii="Verdana" w:hAnsi="Verdana"/>
                        <w:b/>
                        <w:color w:val="auto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ascii="Verdana" w:hAnsi="Verdana"/>
                        <w:b/>
                        <w:color w:val="auto"/>
                        <w:sz w:val="28"/>
                        <w:szCs w:val="28"/>
                        <w:lang w:bidi="ar-SA"/>
                      </w:rPr>
                      <w:t>&lt;Name&gt;</w:t>
                    </w:r>
                  </w:p>
                  <w:p w:rsidR="00316179" w:rsidRPr="00316179" w:rsidRDefault="009C7E76" w:rsidP="00316179">
                    <w:pPr>
                      <w:spacing w:after="0" w:line="240" w:lineRule="auto"/>
                      <w:ind w:left="0"/>
                      <w:rPr>
                        <w:rFonts w:ascii="Verdana" w:hAnsi="Verdana"/>
                        <w:b/>
                        <w:color w:val="auto"/>
                        <w:sz w:val="16"/>
                        <w:szCs w:val="28"/>
                        <w:lang w:bidi="ar-SA"/>
                      </w:rPr>
                    </w:pPr>
                    <w:r>
                      <w:rPr>
                        <w:rFonts w:ascii="Verdana" w:hAnsi="Verdana"/>
                        <w:b/>
                        <w:color w:val="auto"/>
                        <w:sz w:val="16"/>
                        <w:szCs w:val="28"/>
                        <w:lang w:bidi="ar-SA"/>
                      </w:rPr>
                      <w:t>&lt;Address&gt;</w:t>
                    </w:r>
                  </w:p>
                  <w:p w:rsidR="00316179" w:rsidRPr="00316179" w:rsidRDefault="00316179" w:rsidP="00316179">
                    <w:pPr>
                      <w:spacing w:after="0" w:line="240" w:lineRule="auto"/>
                      <w:ind w:left="0"/>
                      <w:rPr>
                        <w:rFonts w:ascii="Verdana" w:hAnsi="Verdana"/>
                        <w:b/>
                        <w:color w:val="auto"/>
                        <w:sz w:val="16"/>
                        <w:szCs w:val="28"/>
                        <w:lang w:bidi="ar-SA"/>
                      </w:rPr>
                    </w:pPr>
                    <w:r w:rsidRPr="00316179">
                      <w:rPr>
                        <w:rFonts w:ascii="Verdana" w:hAnsi="Verdana"/>
                        <w:b/>
                        <w:color w:val="auto"/>
                        <w:sz w:val="16"/>
                        <w:szCs w:val="28"/>
                        <w:lang w:bidi="ar-SA"/>
                      </w:rPr>
                      <w:t xml:space="preserve">Phone: </w:t>
                    </w:r>
                    <w:r w:rsidR="009C7E76">
                      <w:rPr>
                        <w:rFonts w:ascii="Verdana" w:hAnsi="Verdana"/>
                        <w:b/>
                        <w:color w:val="auto"/>
                        <w:sz w:val="16"/>
                        <w:szCs w:val="28"/>
                        <w:lang w:bidi="ar-SA"/>
                      </w:rPr>
                      <w:t>&lt;Number&gt;</w:t>
                    </w:r>
                  </w:p>
                  <w:p w:rsidR="00316179" w:rsidRPr="00316179" w:rsidRDefault="00316179" w:rsidP="00316179">
                    <w:pPr>
                      <w:spacing w:after="0" w:line="240" w:lineRule="auto"/>
                      <w:ind w:left="0"/>
                      <w:rPr>
                        <w:rFonts w:ascii="Verdana" w:hAnsi="Verdana"/>
                        <w:b/>
                        <w:color w:val="auto"/>
                        <w:sz w:val="16"/>
                        <w:szCs w:val="28"/>
                        <w:lang w:bidi="ar-SA"/>
                      </w:rPr>
                    </w:pPr>
                    <w:r w:rsidRPr="00316179">
                      <w:rPr>
                        <w:rFonts w:ascii="Verdana" w:hAnsi="Verdana"/>
                        <w:b/>
                        <w:color w:val="auto"/>
                        <w:sz w:val="16"/>
                        <w:szCs w:val="28"/>
                        <w:lang w:bidi="ar-SA"/>
                      </w:rPr>
                      <w:t>Email:</w:t>
                    </w:r>
                    <w:r w:rsidRPr="00316179">
                      <w:rPr>
                        <w:rFonts w:ascii="Verdana" w:hAnsi="Verdana"/>
                        <w:b/>
                        <w:color w:val="auto"/>
                        <w:sz w:val="16"/>
                        <w:szCs w:val="28"/>
                        <w:lang w:bidi="ar-SA"/>
                      </w:rPr>
                      <w:tab/>
                    </w:r>
                    <w:r w:rsidR="009C7E76">
                      <w:rPr>
                        <w:rFonts w:ascii="Verdana" w:hAnsi="Verdana"/>
                        <w:b/>
                        <w:color w:val="auto"/>
                        <w:sz w:val="16"/>
                        <w:szCs w:val="28"/>
                        <w:lang w:bidi="ar-SA"/>
                      </w:rPr>
                      <w:t>&lt;Email Id&gt;</w:t>
                    </w:r>
                  </w:p>
                </w:txbxContent>
              </v:textbox>
            </v:shape>
          </w:pict>
        </mc:Fallback>
      </mc:AlternateContent>
    </w:r>
    <w:r w:rsidR="00AD332F">
      <w:rPr>
        <w:b/>
        <w:i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BD21A83"/>
    <w:multiLevelType w:val="hybridMultilevel"/>
    <w:tmpl w:val="78D8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E2FD4"/>
    <w:multiLevelType w:val="hybridMultilevel"/>
    <w:tmpl w:val="376A5F6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528" w:allStyles="0" w:customStyles="0" w:latentStyles="0" w:stylesInUse="1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46"/>
    <w:rsid w:val="000110DF"/>
    <w:rsid w:val="00013932"/>
    <w:rsid w:val="000257A6"/>
    <w:rsid w:val="000520EA"/>
    <w:rsid w:val="00054F9E"/>
    <w:rsid w:val="00063CD5"/>
    <w:rsid w:val="00074B9B"/>
    <w:rsid w:val="000800BD"/>
    <w:rsid w:val="00080F92"/>
    <w:rsid w:val="00082842"/>
    <w:rsid w:val="00083692"/>
    <w:rsid w:val="00092F36"/>
    <w:rsid w:val="000D394B"/>
    <w:rsid w:val="000D4200"/>
    <w:rsid w:val="000D62D6"/>
    <w:rsid w:val="000E5C22"/>
    <w:rsid w:val="000E6249"/>
    <w:rsid w:val="000E7D72"/>
    <w:rsid w:val="00102BB0"/>
    <w:rsid w:val="00105219"/>
    <w:rsid w:val="00113836"/>
    <w:rsid w:val="00117717"/>
    <w:rsid w:val="001242D0"/>
    <w:rsid w:val="001265AA"/>
    <w:rsid w:val="00131DCF"/>
    <w:rsid w:val="0013229D"/>
    <w:rsid w:val="00133431"/>
    <w:rsid w:val="001566BA"/>
    <w:rsid w:val="00156B98"/>
    <w:rsid w:val="00157E3F"/>
    <w:rsid w:val="00162595"/>
    <w:rsid w:val="00164900"/>
    <w:rsid w:val="00164D3D"/>
    <w:rsid w:val="00165805"/>
    <w:rsid w:val="00165C0C"/>
    <w:rsid w:val="001701CA"/>
    <w:rsid w:val="00175FF1"/>
    <w:rsid w:val="00181EBA"/>
    <w:rsid w:val="00187910"/>
    <w:rsid w:val="00190FD9"/>
    <w:rsid w:val="0019440F"/>
    <w:rsid w:val="001A2892"/>
    <w:rsid w:val="001C7F75"/>
    <w:rsid w:val="001D5092"/>
    <w:rsid w:val="001E54CC"/>
    <w:rsid w:val="001E6555"/>
    <w:rsid w:val="001F7CB8"/>
    <w:rsid w:val="002063B7"/>
    <w:rsid w:val="00233371"/>
    <w:rsid w:val="00243B0F"/>
    <w:rsid w:val="00245C55"/>
    <w:rsid w:val="00246A1E"/>
    <w:rsid w:val="002573E0"/>
    <w:rsid w:val="00264FF0"/>
    <w:rsid w:val="002948DF"/>
    <w:rsid w:val="002A0116"/>
    <w:rsid w:val="002C797F"/>
    <w:rsid w:val="00302D4A"/>
    <w:rsid w:val="00310192"/>
    <w:rsid w:val="00316179"/>
    <w:rsid w:val="00332A1D"/>
    <w:rsid w:val="00343D80"/>
    <w:rsid w:val="00351846"/>
    <w:rsid w:val="0037114F"/>
    <w:rsid w:val="0037191C"/>
    <w:rsid w:val="00374CF4"/>
    <w:rsid w:val="003800E5"/>
    <w:rsid w:val="00393813"/>
    <w:rsid w:val="003950C0"/>
    <w:rsid w:val="003A0F66"/>
    <w:rsid w:val="003A3114"/>
    <w:rsid w:val="003A641E"/>
    <w:rsid w:val="003C7FD4"/>
    <w:rsid w:val="003E0D3B"/>
    <w:rsid w:val="003E63A9"/>
    <w:rsid w:val="00401FA5"/>
    <w:rsid w:val="0040428E"/>
    <w:rsid w:val="00404D9A"/>
    <w:rsid w:val="004136B6"/>
    <w:rsid w:val="004240DC"/>
    <w:rsid w:val="0042543C"/>
    <w:rsid w:val="004314BF"/>
    <w:rsid w:val="00434FFA"/>
    <w:rsid w:val="00435E4E"/>
    <w:rsid w:val="00440A44"/>
    <w:rsid w:val="00452C06"/>
    <w:rsid w:val="004536DA"/>
    <w:rsid w:val="004642C4"/>
    <w:rsid w:val="00480AF5"/>
    <w:rsid w:val="00483995"/>
    <w:rsid w:val="00491378"/>
    <w:rsid w:val="004C31B3"/>
    <w:rsid w:val="004D3BD9"/>
    <w:rsid w:val="004F5BDF"/>
    <w:rsid w:val="00501E3F"/>
    <w:rsid w:val="00504E01"/>
    <w:rsid w:val="00510582"/>
    <w:rsid w:val="00512F01"/>
    <w:rsid w:val="005270F9"/>
    <w:rsid w:val="005542F0"/>
    <w:rsid w:val="00570285"/>
    <w:rsid w:val="00571B6E"/>
    <w:rsid w:val="00571EFD"/>
    <w:rsid w:val="00575E7D"/>
    <w:rsid w:val="0058600F"/>
    <w:rsid w:val="00593DAC"/>
    <w:rsid w:val="00594680"/>
    <w:rsid w:val="00597CE7"/>
    <w:rsid w:val="005A1B75"/>
    <w:rsid w:val="005A57AE"/>
    <w:rsid w:val="005C1BE6"/>
    <w:rsid w:val="005C2D25"/>
    <w:rsid w:val="005E1EC9"/>
    <w:rsid w:val="005F448B"/>
    <w:rsid w:val="00605FB4"/>
    <w:rsid w:val="00614F32"/>
    <w:rsid w:val="00624D3A"/>
    <w:rsid w:val="00634732"/>
    <w:rsid w:val="00636F36"/>
    <w:rsid w:val="006422E7"/>
    <w:rsid w:val="0065445B"/>
    <w:rsid w:val="00654BEB"/>
    <w:rsid w:val="00656A53"/>
    <w:rsid w:val="006634EE"/>
    <w:rsid w:val="00672EDF"/>
    <w:rsid w:val="00677B9D"/>
    <w:rsid w:val="006A3A74"/>
    <w:rsid w:val="006B2485"/>
    <w:rsid w:val="006B3F64"/>
    <w:rsid w:val="006C005B"/>
    <w:rsid w:val="006C5825"/>
    <w:rsid w:val="006D42F5"/>
    <w:rsid w:val="006D6D21"/>
    <w:rsid w:val="006D7598"/>
    <w:rsid w:val="006E18B1"/>
    <w:rsid w:val="006F6D1B"/>
    <w:rsid w:val="007034B7"/>
    <w:rsid w:val="00704CC6"/>
    <w:rsid w:val="0073088F"/>
    <w:rsid w:val="007429C4"/>
    <w:rsid w:val="00747D9B"/>
    <w:rsid w:val="00751176"/>
    <w:rsid w:val="00767F38"/>
    <w:rsid w:val="00772966"/>
    <w:rsid w:val="0078585D"/>
    <w:rsid w:val="00795DC9"/>
    <w:rsid w:val="007A13D9"/>
    <w:rsid w:val="007B15C3"/>
    <w:rsid w:val="007B5AF6"/>
    <w:rsid w:val="007D023F"/>
    <w:rsid w:val="007D3A7F"/>
    <w:rsid w:val="007D57EC"/>
    <w:rsid w:val="00805A1A"/>
    <w:rsid w:val="00820C7E"/>
    <w:rsid w:val="00823431"/>
    <w:rsid w:val="0082566A"/>
    <w:rsid w:val="00831700"/>
    <w:rsid w:val="008339BA"/>
    <w:rsid w:val="00844036"/>
    <w:rsid w:val="00853B30"/>
    <w:rsid w:val="0087308D"/>
    <w:rsid w:val="00873979"/>
    <w:rsid w:val="00876010"/>
    <w:rsid w:val="008814B3"/>
    <w:rsid w:val="008824EB"/>
    <w:rsid w:val="00882962"/>
    <w:rsid w:val="00894BCE"/>
    <w:rsid w:val="008D210B"/>
    <w:rsid w:val="008E3B7C"/>
    <w:rsid w:val="008F3675"/>
    <w:rsid w:val="008F4712"/>
    <w:rsid w:val="00915ED0"/>
    <w:rsid w:val="00935D15"/>
    <w:rsid w:val="00936126"/>
    <w:rsid w:val="00936CF6"/>
    <w:rsid w:val="00944A9C"/>
    <w:rsid w:val="00952CCE"/>
    <w:rsid w:val="0096494C"/>
    <w:rsid w:val="009708F5"/>
    <w:rsid w:val="0097645C"/>
    <w:rsid w:val="00985BF0"/>
    <w:rsid w:val="00997463"/>
    <w:rsid w:val="009B03BF"/>
    <w:rsid w:val="009C7E76"/>
    <w:rsid w:val="009D4375"/>
    <w:rsid w:val="009E594E"/>
    <w:rsid w:val="009F16FD"/>
    <w:rsid w:val="00A03499"/>
    <w:rsid w:val="00A06766"/>
    <w:rsid w:val="00A117BB"/>
    <w:rsid w:val="00A20897"/>
    <w:rsid w:val="00A21A6F"/>
    <w:rsid w:val="00A33A38"/>
    <w:rsid w:val="00A33E79"/>
    <w:rsid w:val="00A46A11"/>
    <w:rsid w:val="00A61BBC"/>
    <w:rsid w:val="00A855B2"/>
    <w:rsid w:val="00A85EA0"/>
    <w:rsid w:val="00A924A0"/>
    <w:rsid w:val="00A961CF"/>
    <w:rsid w:val="00AA2D2B"/>
    <w:rsid w:val="00AA4D24"/>
    <w:rsid w:val="00AB237F"/>
    <w:rsid w:val="00AB2FC9"/>
    <w:rsid w:val="00AB73EF"/>
    <w:rsid w:val="00AC2D69"/>
    <w:rsid w:val="00AC7B1B"/>
    <w:rsid w:val="00AD332F"/>
    <w:rsid w:val="00AD5A58"/>
    <w:rsid w:val="00AE4B6C"/>
    <w:rsid w:val="00AF2448"/>
    <w:rsid w:val="00AF6C6C"/>
    <w:rsid w:val="00B01B2F"/>
    <w:rsid w:val="00B027B0"/>
    <w:rsid w:val="00B146D3"/>
    <w:rsid w:val="00B200EC"/>
    <w:rsid w:val="00B54094"/>
    <w:rsid w:val="00B718ED"/>
    <w:rsid w:val="00BA27B9"/>
    <w:rsid w:val="00BB0237"/>
    <w:rsid w:val="00BC0D6A"/>
    <w:rsid w:val="00BC204D"/>
    <w:rsid w:val="00BC788B"/>
    <w:rsid w:val="00BD6244"/>
    <w:rsid w:val="00BF1A0D"/>
    <w:rsid w:val="00C02C9D"/>
    <w:rsid w:val="00C03CD5"/>
    <w:rsid w:val="00C03DFD"/>
    <w:rsid w:val="00C2528B"/>
    <w:rsid w:val="00C4314F"/>
    <w:rsid w:val="00C525E6"/>
    <w:rsid w:val="00C63517"/>
    <w:rsid w:val="00C6597C"/>
    <w:rsid w:val="00C956CB"/>
    <w:rsid w:val="00CA07BF"/>
    <w:rsid w:val="00CA32CC"/>
    <w:rsid w:val="00CA4C64"/>
    <w:rsid w:val="00CA5D57"/>
    <w:rsid w:val="00CA70D0"/>
    <w:rsid w:val="00CD0A91"/>
    <w:rsid w:val="00CE3B22"/>
    <w:rsid w:val="00CE659E"/>
    <w:rsid w:val="00D259CA"/>
    <w:rsid w:val="00D25DE9"/>
    <w:rsid w:val="00D45836"/>
    <w:rsid w:val="00D66373"/>
    <w:rsid w:val="00D73E61"/>
    <w:rsid w:val="00DC35AE"/>
    <w:rsid w:val="00DC6EC2"/>
    <w:rsid w:val="00DD45FA"/>
    <w:rsid w:val="00DD5E5B"/>
    <w:rsid w:val="00DD5FF9"/>
    <w:rsid w:val="00DD6038"/>
    <w:rsid w:val="00DD79C2"/>
    <w:rsid w:val="00DF0F18"/>
    <w:rsid w:val="00DF0F1B"/>
    <w:rsid w:val="00DF7BDF"/>
    <w:rsid w:val="00E044B6"/>
    <w:rsid w:val="00E126C8"/>
    <w:rsid w:val="00E2485F"/>
    <w:rsid w:val="00E44672"/>
    <w:rsid w:val="00E45338"/>
    <w:rsid w:val="00E475BE"/>
    <w:rsid w:val="00E65152"/>
    <w:rsid w:val="00E800B5"/>
    <w:rsid w:val="00E835AA"/>
    <w:rsid w:val="00EA5C00"/>
    <w:rsid w:val="00EB1250"/>
    <w:rsid w:val="00EB1B71"/>
    <w:rsid w:val="00EB33E5"/>
    <w:rsid w:val="00EB59D2"/>
    <w:rsid w:val="00EC0509"/>
    <w:rsid w:val="00ED04C1"/>
    <w:rsid w:val="00ED6F59"/>
    <w:rsid w:val="00ED7334"/>
    <w:rsid w:val="00EF6748"/>
    <w:rsid w:val="00EF7AE1"/>
    <w:rsid w:val="00F00687"/>
    <w:rsid w:val="00F07363"/>
    <w:rsid w:val="00F26422"/>
    <w:rsid w:val="00F53745"/>
    <w:rsid w:val="00F567AD"/>
    <w:rsid w:val="00F56883"/>
    <w:rsid w:val="00F70870"/>
    <w:rsid w:val="00F7705C"/>
    <w:rsid w:val="00F81031"/>
    <w:rsid w:val="00F830AE"/>
    <w:rsid w:val="00F85225"/>
    <w:rsid w:val="00FC088E"/>
    <w:rsid w:val="00FC420A"/>
    <w:rsid w:val="00FC6F14"/>
    <w:rsid w:val="00FD45E2"/>
    <w:rsid w:val="00FD4E4D"/>
    <w:rsid w:val="00FD6EFC"/>
    <w:rsid w:val="00FE5D59"/>
    <w:rsid w:val="00FE6EC8"/>
    <w:rsid w:val="00FF3553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8C9F7A-D896-4828-B297-CFA6075E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38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5C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705C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F7705C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705C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705C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705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F7705C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705C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705C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705C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rsid w:val="00F7705C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styleId="Hyperlink">
    <w:name w:val="Hyperlink"/>
    <w:rsid w:val="00DD5E5B"/>
    <w:rPr>
      <w:color w:val="0000FF"/>
      <w:u w:val="single"/>
    </w:rPr>
  </w:style>
  <w:style w:type="character" w:customStyle="1" w:styleId="Heading3Char">
    <w:name w:val="Heading 3 Char"/>
    <w:link w:val="Heading3"/>
    <w:rsid w:val="00F7705C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7705C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F7705C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F7705C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F7705C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F7705C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F7705C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F7705C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F7705C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F7705C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F7705C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F7705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F7705C"/>
    <w:rPr>
      <w:b/>
      <w:bCs/>
      <w:spacing w:val="0"/>
    </w:rPr>
  </w:style>
  <w:style w:type="character" w:styleId="Emphasis">
    <w:name w:val="Emphasis"/>
    <w:uiPriority w:val="20"/>
    <w:qFormat/>
    <w:rsid w:val="00F7705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770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70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705C"/>
    <w:rPr>
      <w:i/>
      <w:iCs/>
      <w:lang w:bidi="ar-SA"/>
    </w:rPr>
  </w:style>
  <w:style w:type="character" w:customStyle="1" w:styleId="QuoteChar">
    <w:name w:val="Quote Char"/>
    <w:link w:val="Quote"/>
    <w:uiPriority w:val="29"/>
    <w:rsid w:val="00F7705C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05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  <w:lang w:bidi="ar-SA"/>
    </w:rPr>
  </w:style>
  <w:style w:type="character" w:customStyle="1" w:styleId="IntenseQuoteChar">
    <w:name w:val="Intense Quote Char"/>
    <w:link w:val="IntenseQuote"/>
    <w:uiPriority w:val="30"/>
    <w:rsid w:val="00F7705C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F7705C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F7705C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F7705C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F7705C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F7705C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F7705C"/>
    <w:pPr>
      <w:outlineLvl w:val="9"/>
    </w:pPr>
  </w:style>
  <w:style w:type="paragraph" w:styleId="BodyTextIndent">
    <w:name w:val="Body Text Indent"/>
    <w:basedOn w:val="Normal"/>
    <w:link w:val="BodyTextIndentChar"/>
    <w:rsid w:val="00162595"/>
    <w:pPr>
      <w:suppressAutoHyphens/>
      <w:spacing w:after="0" w:line="240" w:lineRule="auto"/>
      <w:ind w:left="3060" w:hanging="3060"/>
      <w:jc w:val="both"/>
    </w:pPr>
    <w:rPr>
      <w:rFonts w:ascii="Arial" w:hAnsi="Arial"/>
      <w:color w:val="auto"/>
      <w:szCs w:val="24"/>
      <w:lang w:eastAsia="ar-SA" w:bidi="ar-SA"/>
    </w:rPr>
  </w:style>
  <w:style w:type="character" w:customStyle="1" w:styleId="BodyTextIndentChar">
    <w:name w:val="Body Text Indent Char"/>
    <w:link w:val="BodyTextIndent"/>
    <w:rsid w:val="00162595"/>
    <w:rPr>
      <w:rFonts w:ascii="Arial" w:eastAsia="Times New Roman" w:hAnsi="Arial" w:cs="Times New Roman"/>
      <w:szCs w:val="24"/>
      <w:lang w:eastAsia="ar-SA" w:bidi="ar-SA"/>
    </w:rPr>
  </w:style>
  <w:style w:type="paragraph" w:styleId="BalloonText">
    <w:name w:val="Balloon Text"/>
    <w:basedOn w:val="Normal"/>
    <w:semiHidden/>
    <w:rsid w:val="004642C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5C22"/>
    <w:rPr>
      <w:color w:val="5A5A5A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06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3B7"/>
    <w:rPr>
      <w:color w:val="5A5A5A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206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3B7"/>
    <w:rPr>
      <w:color w:val="5A5A5A"/>
      <w:lang w:val="en-US" w:eastAsia="en-US"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3B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3B0F"/>
    <w:rPr>
      <w:rFonts w:ascii="Tahoma" w:hAnsi="Tahoma" w:cs="Tahoma"/>
      <w:color w:val="5A5A5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21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VAP</dc:creator>
  <cp:revision>4</cp:revision>
  <dcterms:created xsi:type="dcterms:W3CDTF">2014-09-27T15:44:00Z</dcterms:created>
  <dcterms:modified xsi:type="dcterms:W3CDTF">2014-09-27T15:50:00Z</dcterms:modified>
</cp:coreProperties>
</file>